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2E" w:rsidRDefault="00F5652E">
      <w:pPr>
        <w:jc w:val="right"/>
        <w:rPr>
          <w:rFonts w:ascii="Verdana" w:hAnsi="Verdana"/>
          <w:b/>
          <w:sz w:val="20"/>
        </w:rPr>
      </w:pPr>
    </w:p>
    <w:p w:rsidR="00F5652E" w:rsidRDefault="00642487">
      <w:pPr>
        <w:spacing w:line="360" w:lineRule="auto"/>
        <w:jc w:val="both"/>
        <w:rPr>
          <w:rFonts w:ascii="Verdana" w:hAnsi="Verdana" w:cs="Aharoni"/>
          <w:b/>
          <w:bCs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bCs/>
          <w:sz w:val="20"/>
          <w:szCs w:val="20"/>
          <w:lang w:eastAsia="he-IL" w:bidi="he-IL"/>
        </w:rPr>
        <w:t>Dichiarazione anagrafica per la costituzione della convivenza di fatto tra due persone maggiorenni unite stabilmente da legami affettivi di coppia e di reciproca assistenza morale e materiale, ai sensi dell'art. 1 commi 36 e seguenti della legge 20 maggio 2016, n. 76</w:t>
      </w:r>
    </w:p>
    <w:p w:rsidR="00F5652E" w:rsidRDefault="00F5652E">
      <w:pPr>
        <w:spacing w:line="360" w:lineRule="auto"/>
        <w:jc w:val="both"/>
      </w:pPr>
    </w:p>
    <w:p w:rsidR="00F5652E" w:rsidRDefault="00642487">
      <w:pPr>
        <w:spacing w:line="360" w:lineRule="auto"/>
        <w:jc w:val="center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sz w:val="20"/>
          <w:szCs w:val="20"/>
          <w:lang w:eastAsia="he-IL" w:bidi="he-IL"/>
        </w:rPr>
        <w:t>I sottoscritti</w:t>
      </w:r>
    </w:p>
    <w:p w:rsidR="00F5652E" w:rsidRDefault="00F5652E">
      <w:pPr>
        <w:spacing w:line="360" w:lineRule="auto"/>
        <w:jc w:val="center"/>
        <w:rPr>
          <w:rFonts w:ascii="Verdana" w:hAnsi="Verdana" w:cs="Aharoni"/>
          <w:sz w:val="20"/>
          <w:szCs w:val="20"/>
          <w:lang w:eastAsia="he-IL" w:bidi="he-IL"/>
        </w:rPr>
      </w:pP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Cognome _______________________________ Nome _______________________________ codice fiscale ________________________ </w:t>
      </w: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nat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 xml:space="preserve"> __ a _________________________________ il ____________________ di sesso______________ di stato civile _____________________ di cittadinanza ______________________</w:t>
      </w:r>
    </w:p>
    <w:p w:rsidR="00F5652E" w:rsidRDefault="00F5652E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e</w:t>
      </w:r>
      <w:proofErr w:type="gramEnd"/>
    </w:p>
    <w:p w:rsidR="00F5652E" w:rsidRDefault="00F5652E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Cognome _______________________________ nome _______________________________ codice fiscale ________________________ </w:t>
      </w: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nat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 xml:space="preserve"> __ a _________________________________ il ____________________ di sesso______________ di stato civile _____________________ di cittadinanza ______________________</w:t>
      </w:r>
    </w:p>
    <w:p w:rsidR="00F5652E" w:rsidRDefault="00F5652E">
      <w:pPr>
        <w:spacing w:line="360" w:lineRule="auto"/>
        <w:rPr>
          <w:rFonts w:ascii="Verdana" w:hAnsi="Verdana" w:cs="Aharoni"/>
          <w:sz w:val="20"/>
          <w:szCs w:val="20"/>
          <w:lang w:eastAsia="he-IL" w:bidi="he-IL"/>
        </w:rPr>
      </w:pPr>
    </w:p>
    <w:p w:rsidR="00F5652E" w:rsidRDefault="0064248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Consapevoli </w:t>
      </w:r>
      <w:r>
        <w:rPr>
          <w:rFonts w:ascii="Verdana" w:hAnsi="Verdana"/>
          <w:sz w:val="20"/>
          <w:szCs w:val="20"/>
        </w:rPr>
        <w:t xml:space="preserve">delle responsabilità penali per le dichiarazioni mendaci ai sensi </w:t>
      </w:r>
      <w:proofErr w:type="gramStart"/>
      <w:r>
        <w:rPr>
          <w:rFonts w:ascii="Verdana" w:hAnsi="Verdana"/>
          <w:sz w:val="20"/>
          <w:szCs w:val="20"/>
        </w:rPr>
        <w:t>degli  artt.</w:t>
      </w:r>
      <w:proofErr w:type="gramEnd"/>
      <w:r>
        <w:rPr>
          <w:rFonts w:ascii="Verdana" w:hAnsi="Verdana"/>
          <w:sz w:val="20"/>
          <w:szCs w:val="20"/>
        </w:rPr>
        <w:t xml:space="preserve"> 75 e 76 del D.P.R. n. 445/2000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sz w:val="20"/>
          <w:szCs w:val="20"/>
          <w:lang w:eastAsia="he-IL" w:bidi="he-IL"/>
        </w:rPr>
        <w:t>Ai fini della costituzione di una convivenza di fatto ai sensi dell'art. 1 commi 36 e seguenti della legge 20 maggio 2016, n. 76</w:t>
      </w:r>
    </w:p>
    <w:p w:rsidR="00F5652E" w:rsidRDefault="00F5652E">
      <w:pPr>
        <w:spacing w:line="360" w:lineRule="auto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</w:p>
    <w:p w:rsidR="00F5652E" w:rsidRDefault="00642487">
      <w:pPr>
        <w:spacing w:line="360" w:lineRule="auto"/>
        <w:jc w:val="center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sz w:val="20"/>
          <w:szCs w:val="20"/>
          <w:lang w:eastAsia="he-IL" w:bidi="he-IL"/>
        </w:rPr>
        <w:t>DICHIARANO</w:t>
      </w:r>
    </w:p>
    <w:p w:rsidR="00F5652E" w:rsidRDefault="00F5652E">
      <w:pPr>
        <w:pStyle w:val="Paragrafoelenco1"/>
        <w:spacing w:line="360" w:lineRule="auto"/>
        <w:ind w:left="0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</w:p>
    <w:p w:rsidR="00F5652E" w:rsidRDefault="00642487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di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essere residenti e coabitanti al seguente indirizzo:</w:t>
      </w:r>
    </w:p>
    <w:p w:rsidR="00C95DD4" w:rsidRPr="00C95DD4" w:rsidRDefault="00C95DD4" w:rsidP="00C95D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 w:rsidRPr="00C95DD4">
        <w:rPr>
          <w:rFonts w:ascii="Verdana" w:hAnsi="Verdana" w:cs="Aharoni"/>
          <w:sz w:val="20"/>
          <w:szCs w:val="20"/>
          <w:lang w:eastAsia="he-IL" w:bidi="he-IL"/>
        </w:rPr>
        <w:t xml:space="preserve">Comune </w:t>
      </w:r>
      <w:r w:rsidRPr="00C95DD4">
        <w:rPr>
          <w:rFonts w:ascii="Verdana" w:hAnsi="Verdana" w:cs="Aharoni"/>
          <w:b/>
          <w:sz w:val="20"/>
          <w:szCs w:val="20"/>
          <w:lang w:eastAsia="he-IL" w:bidi="he-IL"/>
        </w:rPr>
        <w:t>MARANO VICENTINO</w:t>
      </w:r>
      <w:r w:rsidRPr="00C95DD4">
        <w:rPr>
          <w:rFonts w:ascii="Verdana" w:hAnsi="Verdana" w:cs="Aharoni"/>
          <w:sz w:val="20"/>
          <w:szCs w:val="20"/>
          <w:lang w:eastAsia="he-IL" w:bidi="he-IL"/>
        </w:rPr>
        <w:t xml:space="preserve"> Provincia </w:t>
      </w:r>
      <w:r w:rsidRPr="00C95DD4">
        <w:rPr>
          <w:rFonts w:ascii="Verdana" w:hAnsi="Verdana" w:cs="Aharoni"/>
          <w:b/>
          <w:sz w:val="20"/>
          <w:szCs w:val="20"/>
          <w:lang w:eastAsia="he-IL" w:bidi="he-IL"/>
        </w:rPr>
        <w:t>VI</w:t>
      </w:r>
      <w:r w:rsidRPr="00C95DD4">
        <w:rPr>
          <w:rFonts w:ascii="Verdana" w:hAnsi="Verdana" w:cs="Aharoni"/>
          <w:sz w:val="20"/>
          <w:szCs w:val="20"/>
          <w:lang w:eastAsia="he-IL" w:bidi="he-IL"/>
        </w:rPr>
        <w:t>;</w:t>
      </w:r>
    </w:p>
    <w:p w:rsidR="00F5652E" w:rsidRDefault="00642487">
      <w:pPr>
        <w:pStyle w:val="Paragrafoelenco1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via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>/piazza/______ ____________________________________________;</w:t>
      </w:r>
    </w:p>
    <w:p w:rsidR="00F5652E" w:rsidRDefault="00642487">
      <w:pPr>
        <w:pStyle w:val="Paragrafoelenco1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nr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. </w:t>
      </w: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civico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______ scala ______ interno _______ piano _____ isolato ______________</w:t>
      </w:r>
    </w:p>
    <w:p w:rsidR="00F5652E" w:rsidRDefault="00642487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di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essere uniti stabilmente da un legame affettivo di coppia e di reciproca assistenza morale e materiale;</w:t>
      </w:r>
    </w:p>
    <w:p w:rsidR="00F5652E" w:rsidRDefault="00642487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di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non essere vincolati da rapporti di parentela, affinità o adozione, da matrimonio o da unione civile tra loro o  con altre persone.</w:t>
      </w:r>
    </w:p>
    <w:p w:rsidR="00F5652E" w:rsidRDefault="00F5652E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5652E" w:rsidRDefault="0064248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Tutte le comunicazioni inerenti la presente dichiarazione dovranno essere inviate ai seguenti recapiti: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Comune </w:t>
      </w:r>
      <w:r w:rsidR="00C95DD4" w:rsidRPr="00C95DD4">
        <w:rPr>
          <w:rFonts w:ascii="Verdana" w:hAnsi="Verdana" w:cs="Aharoni"/>
          <w:b/>
          <w:sz w:val="20"/>
          <w:szCs w:val="20"/>
          <w:lang w:eastAsia="he-IL" w:bidi="he-IL"/>
        </w:rPr>
        <w:t>MARANO VICENTINO</w:t>
      </w:r>
      <w:r w:rsidR="00C95DD4">
        <w:rPr>
          <w:rFonts w:ascii="Verdana" w:hAnsi="Verdana" w:cs="Aharoni"/>
          <w:sz w:val="20"/>
          <w:szCs w:val="20"/>
          <w:lang w:eastAsia="he-IL" w:bidi="he-IL"/>
        </w:rPr>
        <w:t xml:space="preserve"> </w:t>
      </w:r>
      <w:r>
        <w:rPr>
          <w:rFonts w:ascii="Verdana" w:hAnsi="Verdana" w:cs="Aharoni"/>
          <w:sz w:val="20"/>
          <w:szCs w:val="20"/>
          <w:lang w:eastAsia="he-IL" w:bidi="he-IL"/>
        </w:rPr>
        <w:t xml:space="preserve">Provincia </w:t>
      </w:r>
      <w:r w:rsidR="00C95DD4" w:rsidRPr="00C95DD4">
        <w:rPr>
          <w:rFonts w:ascii="Verdana" w:hAnsi="Verdana" w:cs="Aharoni"/>
          <w:b/>
          <w:sz w:val="20"/>
          <w:szCs w:val="20"/>
          <w:lang w:eastAsia="he-IL" w:bidi="he-IL"/>
        </w:rPr>
        <w:t>VI</w:t>
      </w:r>
      <w:r w:rsidR="00C95DD4">
        <w:rPr>
          <w:rFonts w:ascii="Verdana" w:hAnsi="Verdana" w:cs="Aharoni"/>
          <w:sz w:val="20"/>
          <w:szCs w:val="20"/>
          <w:lang w:eastAsia="he-IL" w:bidi="he-IL"/>
        </w:rPr>
        <w:t>;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via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>/piazza/______ ____________________________________________;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nr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. </w:t>
      </w: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civico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______ scala ______ interno _______ piano _____ isolato ______________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lastRenderedPageBreak/>
        <w:t>Telefono fisso ____________________ cellulare ____________________</w:t>
      </w:r>
    </w:p>
    <w:p w:rsidR="00F5652E" w:rsidRDefault="00642487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Fax ____________________ e mail ____________________ PEC </w:t>
      </w:r>
      <w:r>
        <w:rPr>
          <w:rFonts w:ascii="Verdana" w:hAnsi="Verdana" w:cs="Aharoni"/>
          <w:sz w:val="20"/>
          <w:szCs w:val="20"/>
          <w:lang w:eastAsia="he-IL" w:bidi="he-IL"/>
        </w:rPr>
        <w:softHyphen/>
        <w:t>____________________</w:t>
      </w:r>
    </w:p>
    <w:p w:rsidR="00F5652E" w:rsidRDefault="00F5652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5652E" w:rsidRDefault="00642487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Data _____________________</w:t>
      </w:r>
    </w:p>
    <w:p w:rsidR="00F5652E" w:rsidRDefault="00F5652E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F5652E" w:rsidRDefault="00642487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Allegati: copia di un documento d’identità dei dichiaranti</w:t>
      </w:r>
    </w:p>
    <w:p w:rsidR="00F5652E" w:rsidRDefault="00642487">
      <w:pPr>
        <w:tabs>
          <w:tab w:val="center" w:pos="7020"/>
        </w:tabs>
        <w:autoSpaceDE w:val="0"/>
        <w:spacing w:line="360" w:lineRule="auto"/>
        <w:jc w:val="right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Firma dei dichiaranti</w:t>
      </w:r>
    </w:p>
    <w:p w:rsidR="00F5652E" w:rsidRDefault="00F5652E">
      <w:pPr>
        <w:tabs>
          <w:tab w:val="center" w:pos="7020"/>
        </w:tabs>
        <w:autoSpaceDE w:val="0"/>
        <w:spacing w:line="360" w:lineRule="auto"/>
        <w:jc w:val="right"/>
        <w:rPr>
          <w:rFonts w:ascii="Verdana" w:hAnsi="Verdana" w:cs="ArialMT"/>
          <w:sz w:val="20"/>
          <w:szCs w:val="20"/>
        </w:rPr>
      </w:pPr>
    </w:p>
    <w:p w:rsidR="00F5652E" w:rsidRDefault="00744F8B" w:rsidP="00744F8B">
      <w:pPr>
        <w:pStyle w:val="Paragrafoelenco1"/>
        <w:tabs>
          <w:tab w:val="center" w:pos="7020"/>
        </w:tabs>
        <w:autoSpaceDE w:val="0"/>
        <w:spacing w:line="360" w:lineRule="auto"/>
        <w:ind w:left="0"/>
        <w:jc w:val="center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ab/>
        <w:t xml:space="preserve">                               </w:t>
      </w:r>
      <w:r w:rsidR="00642487">
        <w:rPr>
          <w:rFonts w:ascii="Verdana" w:hAnsi="Verdana" w:cs="ArialMT"/>
          <w:sz w:val="20"/>
          <w:szCs w:val="20"/>
        </w:rPr>
        <w:t>______________________</w:t>
      </w:r>
    </w:p>
    <w:p w:rsidR="00744F8B" w:rsidRDefault="00744F8B">
      <w:pPr>
        <w:pStyle w:val="Paragrafoelenco1"/>
        <w:tabs>
          <w:tab w:val="center" w:pos="7020"/>
        </w:tabs>
        <w:autoSpaceDE w:val="0"/>
        <w:spacing w:line="360" w:lineRule="auto"/>
        <w:ind w:left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                      </w:t>
      </w:r>
      <w:r>
        <w:rPr>
          <w:rFonts w:ascii="Verdana" w:hAnsi="Verdana" w:cs="ArialMT"/>
          <w:sz w:val="20"/>
          <w:szCs w:val="20"/>
        </w:rPr>
        <w:tab/>
        <w:t xml:space="preserve">                                 </w:t>
      </w:r>
    </w:p>
    <w:p w:rsidR="00F5652E" w:rsidRDefault="00744F8B">
      <w:pPr>
        <w:pStyle w:val="Paragrafoelenco1"/>
        <w:tabs>
          <w:tab w:val="center" w:pos="7020"/>
        </w:tabs>
        <w:autoSpaceDE w:val="0"/>
        <w:spacing w:line="360" w:lineRule="auto"/>
        <w:ind w:left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ab/>
        <w:t xml:space="preserve">                                ______________________</w:t>
      </w:r>
    </w:p>
    <w:p w:rsidR="00F5652E" w:rsidRDefault="00744F8B" w:rsidP="00744F8B">
      <w:pPr>
        <w:pStyle w:val="Paragrafoelenco1"/>
        <w:tabs>
          <w:tab w:val="center" w:pos="7020"/>
        </w:tabs>
        <w:autoSpaceDE w:val="0"/>
        <w:spacing w:line="360" w:lineRule="auto"/>
        <w:ind w:left="6372"/>
        <w:jc w:val="center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5652E" w:rsidRDefault="00F5652E">
      <w:pPr>
        <w:tabs>
          <w:tab w:val="center" w:pos="7020"/>
        </w:tabs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F5652E" w:rsidRDefault="006424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Modalità di presentazione</w:t>
      </w:r>
    </w:p>
    <w:p w:rsidR="00F5652E" w:rsidRDefault="00F5652E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5652E" w:rsidRDefault="0064248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modulo deve essere compilato, sottoscritto e presentato presso l’ufficio anagrafico del comune ove i richiedenti intendono costituire la convivenza di fatto, ovvero inviato agli indirizzi pubblicati sul sito istituzionale del</w:t>
      </w:r>
      <w:r w:rsidR="00261CEA">
        <w:rPr>
          <w:rFonts w:ascii="Verdana" w:hAnsi="Verdana"/>
          <w:sz w:val="20"/>
          <w:szCs w:val="20"/>
        </w:rPr>
        <w:t xml:space="preserve"> comune per raccomandata o</w:t>
      </w:r>
      <w:r>
        <w:rPr>
          <w:rFonts w:ascii="Verdana" w:hAnsi="Verdana"/>
          <w:sz w:val="20"/>
          <w:szCs w:val="20"/>
        </w:rPr>
        <w:t xml:space="preserve"> per via telematica.</w:t>
      </w:r>
    </w:p>
    <w:p w:rsidR="00F5652E" w:rsidRDefault="0064248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Quest’ ultima possibilità è consentita ad una delle seguenti condizioni: </w:t>
      </w:r>
    </w:p>
    <w:p w:rsidR="00F5652E" w:rsidRDefault="00642487">
      <w:pPr>
        <w:pStyle w:val="Paragrafoelenco1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 w:cs="Aharoni"/>
          <w:sz w:val="20"/>
          <w:szCs w:val="20"/>
          <w:lang w:eastAsia="he-IL" w:bidi="he-IL"/>
        </w:rPr>
        <w:t xml:space="preserve">dichiarazione sia sottoscritta con  firma digitale; </w:t>
      </w:r>
    </w:p>
    <w:p w:rsidR="00F5652E" w:rsidRDefault="00642487">
      <w:pPr>
        <w:pStyle w:val="Paragrafoelenco1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che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F5652E" w:rsidRDefault="00642487">
      <w:pPr>
        <w:pStyle w:val="Paragrafoelenco1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che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la dichiarazione sia trasmessa attraverso la casella di posta elettronica certificata del richiedente.</w:t>
      </w:r>
    </w:p>
    <w:p w:rsidR="00642487" w:rsidRDefault="00642487">
      <w:pPr>
        <w:pStyle w:val="Paragrafoelenco1"/>
        <w:numPr>
          <w:ilvl w:val="0"/>
          <w:numId w:val="3"/>
        </w:numPr>
        <w:spacing w:line="360" w:lineRule="auto"/>
        <w:jc w:val="both"/>
      </w:pPr>
      <w:proofErr w:type="gramStart"/>
      <w:r>
        <w:rPr>
          <w:rFonts w:ascii="Verdana" w:hAnsi="Verdana" w:cs="Aharoni"/>
          <w:sz w:val="20"/>
          <w:szCs w:val="20"/>
          <w:lang w:eastAsia="he-IL" w:bidi="he-IL"/>
        </w:rPr>
        <w:t>che</w:t>
      </w:r>
      <w:proofErr w:type="gramEnd"/>
      <w:r>
        <w:rPr>
          <w:rFonts w:ascii="Verdana" w:hAnsi="Verdana" w:cs="Aharoni"/>
          <w:sz w:val="20"/>
          <w:szCs w:val="20"/>
          <w:lang w:eastAsia="he-IL" w:bidi="he-IL"/>
        </w:rPr>
        <w:t xml:space="preserve"> la copia della dichiarazione recante la firma autografa del richiedente sia acquisita mediante scanner</w:t>
      </w:r>
      <w:r>
        <w:rPr>
          <w:rFonts w:ascii="Verdana" w:hAnsi="Verdana"/>
          <w:sz w:val="20"/>
          <w:szCs w:val="20"/>
        </w:rPr>
        <w:t xml:space="preserve"> e trasmessa tramite posta elettronica semplice.</w:t>
      </w:r>
    </w:p>
    <w:sectPr w:rsidR="00642487">
      <w:footerReference w:type="default" r:id="rId7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87" w:rsidRDefault="00642487">
      <w:r>
        <w:separator/>
      </w:r>
    </w:p>
  </w:endnote>
  <w:endnote w:type="continuationSeparator" w:id="0">
    <w:p w:rsidR="00642487" w:rsidRDefault="006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2E" w:rsidRDefault="00F5652E">
    <w:pPr>
      <w:snapToGrid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87" w:rsidRDefault="00642487">
      <w:r>
        <w:separator/>
      </w:r>
    </w:p>
  </w:footnote>
  <w:footnote w:type="continuationSeparator" w:id="0">
    <w:p w:rsidR="00642487" w:rsidRDefault="0064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3"/>
    <w:rsid w:val="00261CEA"/>
    <w:rsid w:val="005D4773"/>
    <w:rsid w:val="00642487"/>
    <w:rsid w:val="00744F8B"/>
    <w:rsid w:val="00C95DD4"/>
    <w:rsid w:val="00E70F08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61178D-4C5D-4CC2-82D6-129A732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Verdana" w:hAnsi="Verdana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Verdana" w:hAnsi="Verdana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BalloonTextChar">
    <w:name w:val="Balloon Text Char"/>
    <w:basedOn w:val="Carpredefinitoparagrafo1"/>
    <w:rPr>
      <w:rFonts w:cs="Times New Roman"/>
      <w:sz w:val="2"/>
      <w:lang w:val="x-none" w:eastAsia="ar-SA" w:bidi="ar-SA"/>
    </w:rPr>
  </w:style>
  <w:style w:type="character" w:customStyle="1" w:styleId="HeaderChar">
    <w:name w:val="Header Char"/>
    <w:basedOn w:val="Carpredefinitoparagrafo1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basedOn w:val="Carpredefinitoparagrafo1"/>
    <w:rPr>
      <w:rFonts w:cs="Times New Roman"/>
      <w:sz w:val="24"/>
      <w:szCs w:val="24"/>
      <w:lang w:val="x-none" w:eastAsia="ar-SA" w:bidi="ar-S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Paragrafoelenco">
    <w:name w:val="List Paragraph"/>
    <w:basedOn w:val="Normale"/>
    <w:uiPriority w:val="34"/>
    <w:qFormat/>
    <w:rsid w:val="00C9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Convivenza di fatto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Convivenza di fatto</dc:title>
  <dc:subject>Convivenze di fatto. Dichiarazione</dc:subject>
  <dc:creator>Sepel</dc:creator>
  <cp:keywords/>
  <cp:lastModifiedBy>Daniela Marangoni</cp:lastModifiedBy>
  <cp:revision>5</cp:revision>
  <cp:lastPrinted>2018-03-07T15:18:00Z</cp:lastPrinted>
  <dcterms:created xsi:type="dcterms:W3CDTF">2018-04-26T11:13:00Z</dcterms:created>
  <dcterms:modified xsi:type="dcterms:W3CDTF">2018-05-02T10:39:00Z</dcterms:modified>
</cp:coreProperties>
</file>